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63" w:rsidRDefault="00BE4763">
      <w:pPr>
        <w:pageBreakBefore/>
        <w:jc w:val="center"/>
        <w:rPr>
          <w:szCs w:val="22"/>
        </w:rPr>
      </w:pPr>
    </w:p>
    <w:p w:rsidR="00C66FD5" w:rsidRPr="00C66FD5" w:rsidRDefault="00C66FD5" w:rsidP="00C66FD5">
      <w:pPr>
        <w:rPr>
          <w:rFonts w:ascii="Times New Roman" w:hAnsi="Times New Roman" w:cs="Times New Roman"/>
          <w:bCs/>
          <w:szCs w:val="22"/>
        </w:rPr>
      </w:pPr>
      <w:r w:rsidRPr="00C66FD5">
        <w:rPr>
          <w:rFonts w:ascii="Times New Roman" w:hAnsi="Times New Roman" w:cs="Times New Roman"/>
          <w:bCs/>
          <w:szCs w:val="22"/>
        </w:rPr>
        <w:t xml:space="preserve">Allegato </w:t>
      </w:r>
      <w:r>
        <w:rPr>
          <w:rFonts w:ascii="Times New Roman" w:hAnsi="Times New Roman" w:cs="Times New Roman"/>
          <w:bCs/>
          <w:szCs w:val="22"/>
        </w:rPr>
        <w:t xml:space="preserve">n. </w:t>
      </w:r>
      <w:r w:rsidRPr="00C66FD5">
        <w:rPr>
          <w:rFonts w:ascii="Times New Roman" w:hAnsi="Times New Roman" w:cs="Times New Roman"/>
          <w:bCs/>
          <w:szCs w:val="22"/>
        </w:rPr>
        <w:t xml:space="preserve">1 alla </w:t>
      </w:r>
      <w:proofErr w:type="gramStart"/>
      <w:r>
        <w:rPr>
          <w:rFonts w:ascii="Times New Roman" w:hAnsi="Times New Roman" w:cs="Times New Roman"/>
          <w:bCs/>
          <w:szCs w:val="22"/>
        </w:rPr>
        <w:t>C</w:t>
      </w:r>
      <w:r w:rsidRPr="00C66FD5">
        <w:rPr>
          <w:rFonts w:ascii="Times New Roman" w:hAnsi="Times New Roman" w:cs="Times New Roman"/>
          <w:bCs/>
          <w:szCs w:val="22"/>
        </w:rPr>
        <w:t>ircolare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Pr="00C66FD5">
        <w:rPr>
          <w:rFonts w:ascii="Times New Roman" w:hAnsi="Times New Roman" w:cs="Times New Roman"/>
          <w:bCs/>
          <w:szCs w:val="22"/>
        </w:rPr>
        <w:t xml:space="preserve"> n.</w:t>
      </w:r>
      <w:proofErr w:type="gramEnd"/>
      <w:r w:rsidRPr="00C66FD5">
        <w:rPr>
          <w:rFonts w:ascii="Times New Roman" w:hAnsi="Times New Roman" w:cs="Times New Roman"/>
          <w:bCs/>
          <w:szCs w:val="22"/>
        </w:rPr>
        <w:t xml:space="preserve"> 034 del 16/09/2023</w:t>
      </w:r>
      <w:r w:rsidR="006E6129">
        <w:rPr>
          <w:rFonts w:ascii="Times New Roman" w:hAnsi="Times New Roman" w:cs="Times New Roman"/>
          <w:bCs/>
          <w:szCs w:val="22"/>
        </w:rPr>
        <w:t xml:space="preserve"> -  (personale docente e ATA)</w:t>
      </w:r>
    </w:p>
    <w:p w:rsidR="00C66FD5" w:rsidRDefault="00C66FD5" w:rsidP="00C66FD5">
      <w:pPr>
        <w:rPr>
          <w:b/>
          <w:bCs/>
          <w:szCs w:val="22"/>
        </w:rPr>
      </w:pPr>
    </w:p>
    <w:p w:rsidR="00C66FD5" w:rsidRDefault="00C66FD5">
      <w:pPr>
        <w:jc w:val="center"/>
        <w:rPr>
          <w:b/>
          <w:bCs/>
          <w:szCs w:val="22"/>
        </w:rPr>
      </w:pPr>
    </w:p>
    <w:p w:rsidR="00BE4763" w:rsidRDefault="00BE4763">
      <w:pPr>
        <w:jc w:val="center"/>
      </w:pPr>
      <w:r>
        <w:rPr>
          <w:b/>
          <w:bCs/>
          <w:szCs w:val="22"/>
        </w:rPr>
        <w:t xml:space="preserve">SCHEDA PER LA VIABILITA’ E IL PARCHEGGIO – SEDE </w:t>
      </w:r>
      <w:r w:rsidR="00C66FD5">
        <w:rPr>
          <w:b/>
          <w:bCs/>
          <w:szCs w:val="22"/>
        </w:rPr>
        <w:t>……………</w:t>
      </w:r>
      <w:proofErr w:type="gramStart"/>
      <w:r w:rsidR="00C66FD5">
        <w:rPr>
          <w:b/>
          <w:bCs/>
          <w:szCs w:val="22"/>
        </w:rPr>
        <w:t>…….</w:t>
      </w:r>
      <w:proofErr w:type="gramEnd"/>
      <w:r w:rsidR="00C66FD5">
        <w:rPr>
          <w:b/>
          <w:bCs/>
          <w:szCs w:val="22"/>
        </w:rPr>
        <w:t>.</w:t>
      </w:r>
    </w:p>
    <w:p w:rsidR="00BE4763" w:rsidRDefault="00BE4763">
      <w:pPr>
        <w:jc w:val="center"/>
        <w:rPr>
          <w:szCs w:val="22"/>
        </w:rPr>
      </w:pPr>
    </w:p>
    <w:p w:rsidR="00BE4763" w:rsidRDefault="00BE4763">
      <w:pPr>
        <w:rPr>
          <w:szCs w:val="22"/>
        </w:rPr>
      </w:pPr>
    </w:p>
    <w:p w:rsidR="00BE4763" w:rsidRDefault="00BE4763">
      <w:pPr>
        <w:rPr>
          <w:szCs w:val="22"/>
        </w:rPr>
      </w:pPr>
    </w:p>
    <w:p w:rsidR="00BE4763" w:rsidRDefault="00BE4763">
      <w:r>
        <w:rPr>
          <w:szCs w:val="22"/>
        </w:rPr>
        <w:t>La/il sottoscritta/</w:t>
      </w:r>
      <w:proofErr w:type="gramStart"/>
      <w:r>
        <w:rPr>
          <w:szCs w:val="22"/>
        </w:rPr>
        <w:t>o  _</w:t>
      </w:r>
      <w:proofErr w:type="gramEnd"/>
      <w:r>
        <w:rPr>
          <w:szCs w:val="22"/>
        </w:rPr>
        <w:t>_____________________________________________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E4763" w:rsidRDefault="00BE4763">
      <w:pPr>
        <w:rPr>
          <w:szCs w:val="22"/>
        </w:rPr>
      </w:pPr>
    </w:p>
    <w:p w:rsidR="00BE4763" w:rsidRDefault="00BE4763">
      <w:r>
        <w:rPr>
          <w:szCs w:val="22"/>
        </w:rPr>
        <w:t xml:space="preserve">in servizio nel corrente </w:t>
      </w:r>
      <w:proofErr w:type="spellStart"/>
      <w:r>
        <w:rPr>
          <w:szCs w:val="22"/>
        </w:rPr>
        <w:t>a.s.</w:t>
      </w:r>
      <w:proofErr w:type="spellEnd"/>
      <w:r>
        <w:rPr>
          <w:szCs w:val="22"/>
        </w:rPr>
        <w:t xml:space="preserve"> 2022.2023 presso IIS FERMI-EREDIA - </w:t>
      </w:r>
      <w:r w:rsidR="00161F47">
        <w:rPr>
          <w:szCs w:val="22"/>
        </w:rPr>
        <w:t>sede</w:t>
      </w:r>
      <w:r>
        <w:rPr>
          <w:szCs w:val="22"/>
        </w:rPr>
        <w:t xml:space="preserve"> </w:t>
      </w:r>
      <w:r w:rsidR="00C66FD5">
        <w:rPr>
          <w:szCs w:val="22"/>
        </w:rPr>
        <w:t>………</w:t>
      </w:r>
      <w:proofErr w:type="gramStart"/>
      <w:r w:rsidR="00C66FD5">
        <w:rPr>
          <w:szCs w:val="22"/>
        </w:rPr>
        <w:t>…….</w:t>
      </w:r>
      <w:proofErr w:type="gramEnd"/>
      <w:r w:rsidR="00C66FD5">
        <w:rPr>
          <w:szCs w:val="22"/>
        </w:rPr>
        <w:t>.</w:t>
      </w:r>
      <w:r>
        <w:t xml:space="preserve"> </w:t>
      </w:r>
      <w:r>
        <w:rPr>
          <w:szCs w:val="22"/>
        </w:rPr>
        <w:t xml:space="preserve">in qualità di: </w:t>
      </w:r>
    </w:p>
    <w:p w:rsidR="00BE4763" w:rsidRDefault="00BE4763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E4763" w:rsidRDefault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>Docente</w:t>
      </w:r>
      <w:r>
        <w:rPr>
          <w:szCs w:val="22"/>
        </w:rPr>
        <w:tab/>
      </w:r>
    </w:p>
    <w:p w:rsidR="00BE4763" w:rsidRDefault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 xml:space="preserve">Direttore SGA    </w:t>
      </w:r>
    </w:p>
    <w:p w:rsidR="00BE4763" w:rsidRDefault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>Assistente Amministrativo</w:t>
      </w:r>
      <w:r>
        <w:rPr>
          <w:szCs w:val="22"/>
        </w:rPr>
        <w:tab/>
      </w:r>
    </w:p>
    <w:p w:rsidR="00BE4763" w:rsidRDefault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>Assistente Tecnico</w:t>
      </w:r>
      <w:r>
        <w:rPr>
          <w:szCs w:val="22"/>
        </w:rPr>
        <w:tab/>
      </w:r>
    </w:p>
    <w:p w:rsidR="004D09C7" w:rsidRPr="00BE4763" w:rsidRDefault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>Collaboratore Scolastico</w:t>
      </w:r>
    </w:p>
    <w:p w:rsidR="00BE4763" w:rsidRDefault="00BE4763" w:rsidP="00BE4763">
      <w:pPr>
        <w:spacing w:line="360" w:lineRule="auto"/>
        <w:rPr>
          <w:szCs w:val="22"/>
        </w:rPr>
      </w:pPr>
    </w:p>
    <w:p w:rsidR="00BE4763" w:rsidRDefault="00BE4763" w:rsidP="00BE476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frequentante nel corrente </w:t>
      </w:r>
      <w:proofErr w:type="spellStart"/>
      <w:r>
        <w:rPr>
          <w:szCs w:val="22"/>
        </w:rPr>
        <w:t>a.s.</w:t>
      </w:r>
      <w:proofErr w:type="spellEnd"/>
      <w:r>
        <w:rPr>
          <w:szCs w:val="22"/>
        </w:rPr>
        <w:t xml:space="preserve"> 2022.2023 l'IIS FERMI-EREDIA - </w:t>
      </w:r>
      <w:r w:rsidR="00161F47">
        <w:rPr>
          <w:szCs w:val="22"/>
        </w:rPr>
        <w:t>sede</w:t>
      </w:r>
      <w:r>
        <w:rPr>
          <w:szCs w:val="22"/>
        </w:rPr>
        <w:t xml:space="preserve"> </w:t>
      </w:r>
      <w:r w:rsidR="00C66FD5">
        <w:rPr>
          <w:szCs w:val="22"/>
        </w:rPr>
        <w:t>…………………</w:t>
      </w:r>
      <w:r>
        <w:rPr>
          <w:szCs w:val="22"/>
        </w:rPr>
        <w:t xml:space="preserve"> in qualità di: </w:t>
      </w:r>
    </w:p>
    <w:p w:rsidR="00BE4763" w:rsidRDefault="00BE4763" w:rsidP="00BE4763"/>
    <w:p w:rsidR="00BE4763" w:rsidRPr="00BE4763" w:rsidRDefault="00BE4763" w:rsidP="00BE4763">
      <w:pPr>
        <w:numPr>
          <w:ilvl w:val="0"/>
          <w:numId w:val="2"/>
        </w:numPr>
        <w:spacing w:line="360" w:lineRule="auto"/>
      </w:pPr>
      <w:r>
        <w:rPr>
          <w:szCs w:val="22"/>
        </w:rPr>
        <w:t>Alunn</w:t>
      </w:r>
      <w:r w:rsidR="00161F47">
        <w:rPr>
          <w:szCs w:val="22"/>
        </w:rPr>
        <w:t>a/o</w:t>
      </w:r>
    </w:p>
    <w:p w:rsidR="00BE4763" w:rsidRPr="004D09C7" w:rsidRDefault="00BE4763" w:rsidP="00BE4763">
      <w:pPr>
        <w:spacing w:line="360" w:lineRule="auto"/>
      </w:pPr>
    </w:p>
    <w:p w:rsidR="00BE4763" w:rsidRDefault="00BE4763">
      <w:r>
        <w:rPr>
          <w:szCs w:val="22"/>
        </w:rPr>
        <w:t>ai fini della fruizione degli spazi di viabilità e parcheggio all’interno dell’Istituto, comunica:</w:t>
      </w:r>
    </w:p>
    <w:p w:rsidR="00BE4763" w:rsidRDefault="00BE4763">
      <w:pPr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168"/>
        <w:gridCol w:w="1647"/>
        <w:gridCol w:w="3180"/>
      </w:tblGrid>
      <w:tr w:rsidR="00BE4763">
        <w:tc>
          <w:tcPr>
            <w:tcW w:w="1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</w:pPr>
            <w:r>
              <w:rPr>
                <w:szCs w:val="22"/>
              </w:rPr>
              <w:t xml:space="preserve">AUTO/MOTO 1   </w:t>
            </w:r>
          </w:p>
        </w:tc>
        <w:tc>
          <w:tcPr>
            <w:tcW w:w="31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line="480" w:lineRule="auto"/>
            </w:pPr>
          </w:p>
        </w:tc>
        <w:tc>
          <w:tcPr>
            <w:tcW w:w="1647" w:type="dxa"/>
            <w:tcBorders>
              <w:top w:val="none" w:sz="1" w:space="0" w:color="000000"/>
              <w:left w:val="single" w:sz="4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</w:pPr>
            <w:r>
              <w:rPr>
                <w:szCs w:val="22"/>
              </w:rPr>
              <w:t xml:space="preserve">AUTO/MOTO 2   </w:t>
            </w:r>
          </w:p>
        </w:tc>
        <w:tc>
          <w:tcPr>
            <w:tcW w:w="31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E4763" w:rsidRDefault="00BE4763">
            <w:pPr>
              <w:spacing w:line="480" w:lineRule="auto"/>
            </w:pPr>
          </w:p>
        </w:tc>
      </w:tr>
      <w:tr w:rsidR="00BE4763"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Targa</w:t>
            </w:r>
          </w:p>
        </w:tc>
        <w:tc>
          <w:tcPr>
            <w:tcW w:w="3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  <w:rPr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Targa</w:t>
            </w:r>
          </w:p>
        </w:tc>
        <w:tc>
          <w:tcPr>
            <w:tcW w:w="31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E4763" w:rsidRDefault="00BE4763">
            <w:pPr>
              <w:spacing w:line="480" w:lineRule="auto"/>
            </w:pPr>
          </w:p>
        </w:tc>
      </w:tr>
      <w:tr w:rsidR="00BE4763"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Marca</w:t>
            </w:r>
          </w:p>
        </w:tc>
        <w:tc>
          <w:tcPr>
            <w:tcW w:w="3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  <w:rPr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Marca</w:t>
            </w:r>
          </w:p>
        </w:tc>
        <w:tc>
          <w:tcPr>
            <w:tcW w:w="31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rPr>
                <w:szCs w:val="22"/>
              </w:rPr>
            </w:pPr>
          </w:p>
        </w:tc>
      </w:tr>
      <w:tr w:rsidR="00BE4763">
        <w:tc>
          <w:tcPr>
            <w:tcW w:w="1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Modello</w:t>
            </w:r>
          </w:p>
        </w:tc>
        <w:tc>
          <w:tcPr>
            <w:tcW w:w="3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line="480" w:lineRule="auto"/>
              <w:jc w:val="center"/>
            </w:pPr>
          </w:p>
        </w:tc>
        <w:tc>
          <w:tcPr>
            <w:tcW w:w="1647" w:type="dxa"/>
            <w:tcBorders>
              <w:left w:val="single" w:sz="4" w:space="0" w:color="000000"/>
              <w:bottom w:val="none" w:sz="1" w:space="0" w:color="000000"/>
            </w:tcBorders>
            <w:shd w:val="clear" w:color="auto" w:fill="auto"/>
          </w:tcPr>
          <w:p w:rsidR="00BE4763" w:rsidRDefault="00BE4763">
            <w:pPr>
              <w:spacing w:before="57" w:after="57" w:line="480" w:lineRule="auto"/>
              <w:jc w:val="center"/>
            </w:pPr>
            <w:r>
              <w:rPr>
                <w:szCs w:val="22"/>
              </w:rPr>
              <w:t>Modello</w:t>
            </w:r>
          </w:p>
        </w:tc>
        <w:tc>
          <w:tcPr>
            <w:tcW w:w="31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E4763" w:rsidRDefault="00BE4763">
            <w:pPr>
              <w:spacing w:line="480" w:lineRule="auto"/>
            </w:pPr>
          </w:p>
        </w:tc>
      </w:tr>
    </w:tbl>
    <w:p w:rsidR="00BE4763" w:rsidRDefault="00BE4763">
      <w:pPr>
        <w:spacing w:before="57" w:after="57" w:line="276" w:lineRule="auto"/>
        <w:rPr>
          <w:szCs w:val="22"/>
        </w:rPr>
      </w:pPr>
    </w:p>
    <w:p w:rsidR="00BE4763" w:rsidRDefault="00BE4763">
      <w:pPr>
        <w:spacing w:before="57" w:after="57"/>
      </w:pPr>
      <w:proofErr w:type="gramStart"/>
      <w:r>
        <w:t>TELEFONO:  _</w:t>
      </w:r>
      <w:proofErr w:type="gramEnd"/>
      <w:r>
        <w:t>___________________</w:t>
      </w:r>
    </w:p>
    <w:p w:rsidR="00BE4763" w:rsidRDefault="00BE4763">
      <w:pPr>
        <w:spacing w:before="57" w:after="57"/>
        <w:rPr>
          <w:szCs w:val="22"/>
        </w:rPr>
      </w:pPr>
    </w:p>
    <w:p w:rsidR="004D09C7" w:rsidRDefault="00BE4763">
      <w:pPr>
        <w:spacing w:before="57" w:after="57"/>
        <w:rPr>
          <w:szCs w:val="22"/>
        </w:rPr>
      </w:pPr>
      <w:r>
        <w:rPr>
          <w:szCs w:val="22"/>
        </w:rPr>
        <w:t xml:space="preserve">Catania,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D09C7" w:rsidRDefault="004D09C7">
      <w:pPr>
        <w:spacing w:before="57" w:after="57"/>
        <w:rPr>
          <w:szCs w:val="22"/>
        </w:rPr>
      </w:pPr>
    </w:p>
    <w:p w:rsidR="00BE4763" w:rsidRDefault="004D09C7">
      <w:pPr>
        <w:spacing w:before="57" w:after="5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E4763">
        <w:rPr>
          <w:szCs w:val="22"/>
        </w:rPr>
        <w:t>Firmato</w:t>
      </w:r>
    </w:p>
    <w:p w:rsidR="00BE4763" w:rsidRDefault="00BE4763">
      <w:pPr>
        <w:spacing w:before="57" w:after="57"/>
        <w:rPr>
          <w:szCs w:val="22"/>
        </w:rPr>
      </w:pPr>
    </w:p>
    <w:p w:rsidR="00BE4763" w:rsidRDefault="00BE4763">
      <w:pPr>
        <w:spacing w:before="57" w:after="57"/>
        <w:rPr>
          <w:szCs w:val="22"/>
        </w:rPr>
      </w:pPr>
    </w:p>
    <w:p w:rsidR="00BE4763" w:rsidRDefault="00BE4763">
      <w:pPr>
        <w:spacing w:before="57" w:after="57"/>
        <w:rPr>
          <w:szCs w:val="22"/>
        </w:rPr>
      </w:pPr>
      <w:bookmarkStart w:id="0" w:name="_GoBack"/>
      <w:bookmarkEnd w:id="0"/>
    </w:p>
    <w:sectPr w:rsidR="00BE4763">
      <w:head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92" w:rsidRDefault="00BB2892" w:rsidP="00D858FC">
      <w:r>
        <w:separator/>
      </w:r>
    </w:p>
  </w:endnote>
  <w:endnote w:type="continuationSeparator" w:id="0">
    <w:p w:rsidR="00BB2892" w:rsidRDefault="00BB2892" w:rsidP="00D8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92" w:rsidRDefault="00BB2892" w:rsidP="00D858FC">
      <w:r>
        <w:separator/>
      </w:r>
    </w:p>
  </w:footnote>
  <w:footnote w:type="continuationSeparator" w:id="0">
    <w:p w:rsidR="00BB2892" w:rsidRDefault="00BB2892" w:rsidP="00D8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D5" w:rsidRDefault="00C66FD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7"/>
    <w:rsid w:val="00161F47"/>
    <w:rsid w:val="00187CCB"/>
    <w:rsid w:val="003F56E4"/>
    <w:rsid w:val="003F64CE"/>
    <w:rsid w:val="003F6B77"/>
    <w:rsid w:val="004B7B83"/>
    <w:rsid w:val="004D09C7"/>
    <w:rsid w:val="006E6129"/>
    <w:rsid w:val="006E7A1C"/>
    <w:rsid w:val="007A258A"/>
    <w:rsid w:val="007D52EC"/>
    <w:rsid w:val="0083484F"/>
    <w:rsid w:val="00B84009"/>
    <w:rsid w:val="00BB2892"/>
    <w:rsid w:val="00BE4763"/>
    <w:rsid w:val="00C66FD5"/>
    <w:rsid w:val="00D2689B"/>
    <w:rsid w:val="00D858FC"/>
    <w:rsid w:val="00E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EC3F3B-F396-B140-97B2-09CB9BF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NSimSun" w:hAnsi="Arial" w:cs="Arial"/>
      <w:kern w:val="2"/>
      <w:sz w:val="2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58FC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sid w:val="00D858FC"/>
    <w:rPr>
      <w:rFonts w:ascii="Arial" w:eastAsia="NSimSun" w:hAnsi="Arial" w:cs="Mangal"/>
      <w:kern w:val="2"/>
      <w:sz w:val="22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858FC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link w:val="Pidipagina"/>
    <w:uiPriority w:val="99"/>
    <w:rsid w:val="00D858FC"/>
    <w:rPr>
      <w:rFonts w:ascii="Arial" w:eastAsia="NSimSun" w:hAnsi="Arial" w:cs="Mangal"/>
      <w:kern w:val="2"/>
      <w:sz w:val="22"/>
      <w:szCs w:val="24"/>
      <w:lang w:eastAsia="zh-CN" w:bidi="hi-IN"/>
    </w:rPr>
  </w:style>
  <w:style w:type="paragraph" w:customStyle="1" w:styleId="Stile">
    <w:name w:val="Stile"/>
    <w:rsid w:val="003F56E4"/>
    <w:pPr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subject/>
  <dc:creator>ufficio tecnico</dc:creator>
  <cp:keywords/>
  <cp:lastModifiedBy>Utente</cp:lastModifiedBy>
  <cp:revision>2</cp:revision>
  <cp:lastPrinted>1995-11-21T16:41:00Z</cp:lastPrinted>
  <dcterms:created xsi:type="dcterms:W3CDTF">2022-09-16T19:30:00Z</dcterms:created>
  <dcterms:modified xsi:type="dcterms:W3CDTF">2022-09-16T19:30:00Z</dcterms:modified>
</cp:coreProperties>
</file>